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B0" w:rsidRDefault="00414E79">
      <w:pPr>
        <w:tabs>
          <w:tab w:val="center" w:pos="5616"/>
          <w:tab w:val="right" w:pos="10152"/>
        </w:tabs>
        <w:spacing w:line="200" w:lineRule="atLeast"/>
        <w:jc w:val="right"/>
        <w:rPr>
          <w:b/>
          <w:bCs/>
        </w:rPr>
      </w:pPr>
      <w:r>
        <w:rPr>
          <w:b/>
          <w:bCs/>
        </w:rPr>
        <w:t>Załącznik  nr 1</w:t>
      </w:r>
    </w:p>
    <w:p w:rsidR="00CD3DB0" w:rsidRDefault="00CD3DB0">
      <w:pPr>
        <w:tabs>
          <w:tab w:val="center" w:pos="4896"/>
          <w:tab w:val="right" w:pos="9432"/>
        </w:tabs>
        <w:spacing w:line="200" w:lineRule="atLeast"/>
      </w:pPr>
    </w:p>
    <w:p w:rsidR="00CD3DB0" w:rsidRDefault="00414E79">
      <w:pPr>
        <w:tabs>
          <w:tab w:val="center" w:pos="4896"/>
          <w:tab w:val="right" w:pos="9432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FORMULARZ  OFERTOWY</w:t>
      </w:r>
    </w:p>
    <w:p w:rsidR="00CD3DB0" w:rsidRDefault="00CD3DB0">
      <w:pPr>
        <w:tabs>
          <w:tab w:val="center" w:pos="4896"/>
          <w:tab w:val="right" w:pos="9432"/>
        </w:tabs>
        <w:spacing w:line="200" w:lineRule="atLeast"/>
        <w:rPr>
          <w:b/>
          <w:bCs/>
        </w:rPr>
      </w:pPr>
    </w:p>
    <w:p w:rsidR="00CD3DB0" w:rsidRDefault="00414E79">
      <w:pPr>
        <w:numPr>
          <w:ilvl w:val="0"/>
          <w:numId w:val="2"/>
        </w:numPr>
        <w:tabs>
          <w:tab w:val="center" w:pos="4896"/>
          <w:tab w:val="right" w:pos="9432"/>
        </w:tabs>
        <w:spacing w:line="200" w:lineRule="atLeast"/>
        <w:rPr>
          <w:b/>
          <w:bCs/>
        </w:rPr>
      </w:pPr>
      <w:r>
        <w:rPr>
          <w:b/>
          <w:bCs/>
        </w:rPr>
        <w:t xml:space="preserve">Dane oferenta </w:t>
      </w:r>
    </w:p>
    <w:p w:rsidR="00CD3DB0" w:rsidRDefault="00CD3DB0">
      <w:pPr>
        <w:tabs>
          <w:tab w:val="center" w:pos="4896"/>
          <w:tab w:val="right" w:pos="9432"/>
        </w:tabs>
        <w:spacing w:line="200" w:lineRule="atLeast"/>
        <w:rPr>
          <w:b/>
          <w:bCs/>
        </w:rPr>
      </w:pPr>
    </w:p>
    <w:p w:rsidR="00CD3DB0" w:rsidRDefault="00414E79">
      <w:pPr>
        <w:tabs>
          <w:tab w:val="center" w:pos="4896"/>
          <w:tab w:val="right" w:pos="9432"/>
        </w:tabs>
        <w:spacing w:line="200" w:lineRule="atLeast"/>
      </w:pPr>
      <w:r>
        <w:t>Imię  i nazwisko.......................................................................................................................</w:t>
      </w:r>
    </w:p>
    <w:p w:rsidR="00CD3DB0" w:rsidRDefault="00CD3DB0">
      <w:pPr>
        <w:tabs>
          <w:tab w:val="center" w:pos="4896"/>
          <w:tab w:val="right" w:pos="9432"/>
        </w:tabs>
        <w:spacing w:line="200" w:lineRule="atLeast"/>
      </w:pPr>
    </w:p>
    <w:p w:rsidR="00CD3DB0" w:rsidRDefault="00414E79">
      <w:pPr>
        <w:tabs>
          <w:tab w:val="left" w:pos="720"/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color w:val="auto"/>
          <w:u w:val="none"/>
        </w:rPr>
      </w:pPr>
      <w:r>
        <w:rPr>
          <w:rStyle w:val="Hipercze"/>
          <w:rFonts w:eastAsia="Times New Roman"/>
          <w:color w:val="auto"/>
          <w:u w:val="none"/>
        </w:rPr>
        <w:t>Nazwa  oferenta......................................................................................................................</w:t>
      </w:r>
    </w:p>
    <w:p w:rsidR="00CD3DB0" w:rsidRDefault="00CD3DB0">
      <w:pPr>
        <w:tabs>
          <w:tab w:val="center" w:pos="5616"/>
          <w:tab w:val="right" w:pos="10152"/>
        </w:tabs>
        <w:spacing w:line="200" w:lineRule="atLeast"/>
        <w:ind w:left="720"/>
        <w:rPr>
          <w:rFonts w:cs="Tahoma"/>
        </w:rPr>
      </w:pPr>
    </w:p>
    <w:p w:rsidR="00CD3DB0" w:rsidRDefault="00414E79">
      <w:pPr>
        <w:tabs>
          <w:tab w:val="center" w:pos="5616"/>
          <w:tab w:val="right" w:pos="10152"/>
        </w:tabs>
        <w:spacing w:line="200" w:lineRule="atLeast"/>
        <w:ind w:left="720"/>
        <w:rPr>
          <w:rStyle w:val="Hipercze"/>
          <w:rFonts w:eastAsia="Times New Roman"/>
          <w:color w:val="auto"/>
          <w:u w:val="none"/>
        </w:rPr>
      </w:pPr>
      <w:r>
        <w:rPr>
          <w:rStyle w:val="Hipercze"/>
          <w:rFonts w:eastAsia="Times New Roman"/>
          <w:color w:val="auto"/>
          <w:u w:val="none"/>
        </w:rPr>
        <w:t>.................................................................................................................................................</w:t>
      </w:r>
    </w:p>
    <w:p w:rsidR="00CD3DB0" w:rsidRDefault="00CD3DB0">
      <w:pPr>
        <w:tabs>
          <w:tab w:val="center" w:pos="5616"/>
          <w:tab w:val="right" w:pos="10152"/>
        </w:tabs>
        <w:spacing w:line="200" w:lineRule="atLeast"/>
        <w:ind w:left="720"/>
        <w:rPr>
          <w:rFonts w:cs="Tahoma"/>
        </w:rPr>
      </w:pPr>
    </w:p>
    <w:p w:rsidR="00CD3DB0" w:rsidRDefault="00414E79">
      <w:pPr>
        <w:tabs>
          <w:tab w:val="center" w:pos="5616"/>
          <w:tab w:val="right" w:pos="10152"/>
        </w:tabs>
        <w:spacing w:line="200" w:lineRule="atLeast"/>
        <w:ind w:left="720"/>
        <w:rPr>
          <w:rStyle w:val="Hipercze"/>
          <w:rFonts w:eastAsia="Times New Roman"/>
          <w:color w:val="auto"/>
          <w:u w:val="none"/>
        </w:rPr>
      </w:pPr>
      <w:r>
        <w:rPr>
          <w:rStyle w:val="Hipercze"/>
          <w:rFonts w:eastAsia="Times New Roman"/>
          <w:color w:val="auto"/>
          <w:u w:val="none"/>
        </w:rPr>
        <w:t>Adres oferenta : ......................................................................................................................</w:t>
      </w:r>
    </w:p>
    <w:p w:rsidR="00CD3DB0" w:rsidRDefault="00CD3DB0">
      <w:pPr>
        <w:tabs>
          <w:tab w:val="center" w:pos="5616"/>
          <w:tab w:val="right" w:pos="10152"/>
        </w:tabs>
        <w:spacing w:line="200" w:lineRule="atLeast"/>
        <w:ind w:left="720"/>
        <w:rPr>
          <w:rFonts w:cs="Tahoma"/>
        </w:rPr>
      </w:pPr>
    </w:p>
    <w:p w:rsidR="00CD3DB0" w:rsidRDefault="00414E79">
      <w:pPr>
        <w:tabs>
          <w:tab w:val="center" w:pos="5616"/>
          <w:tab w:val="right" w:pos="10152"/>
        </w:tabs>
        <w:spacing w:line="200" w:lineRule="atLeast"/>
        <w:ind w:left="720"/>
        <w:rPr>
          <w:rStyle w:val="Hipercze"/>
          <w:rFonts w:eastAsia="Times New Roman"/>
          <w:color w:val="auto"/>
          <w:u w:val="none"/>
        </w:rPr>
      </w:pPr>
      <w:r>
        <w:rPr>
          <w:rStyle w:val="Hipercze"/>
          <w:rFonts w:eastAsia="Times New Roman"/>
          <w:color w:val="auto"/>
          <w:u w:val="none"/>
        </w:rPr>
        <w:t>Adres do korespondencji.........................................................................................................</w:t>
      </w:r>
    </w:p>
    <w:p w:rsidR="00CD3DB0" w:rsidRDefault="00CD3DB0">
      <w:pPr>
        <w:tabs>
          <w:tab w:val="center" w:pos="5616"/>
          <w:tab w:val="right" w:pos="10152"/>
        </w:tabs>
        <w:spacing w:line="200" w:lineRule="atLeast"/>
        <w:ind w:left="720"/>
        <w:rPr>
          <w:rFonts w:cs="Tahoma"/>
        </w:rPr>
      </w:pPr>
    </w:p>
    <w:p w:rsidR="00CD3DB0" w:rsidRDefault="00414E79">
      <w:pPr>
        <w:tabs>
          <w:tab w:val="center" w:pos="5616"/>
          <w:tab w:val="right" w:pos="10152"/>
        </w:tabs>
        <w:spacing w:line="200" w:lineRule="atLeast"/>
        <w:ind w:left="720"/>
        <w:rPr>
          <w:rStyle w:val="Hipercze"/>
          <w:rFonts w:eastAsia="Times New Roman"/>
          <w:color w:val="auto"/>
          <w:u w:val="none"/>
        </w:rPr>
      </w:pPr>
      <w:r>
        <w:rPr>
          <w:rStyle w:val="Hipercze"/>
          <w:rFonts w:eastAsia="Times New Roman"/>
          <w:color w:val="auto"/>
          <w:u w:val="none"/>
        </w:rPr>
        <w:t>nr tel. .......................................................................nr faksu...................................................</w:t>
      </w:r>
    </w:p>
    <w:p w:rsidR="00CD3DB0" w:rsidRDefault="00CD3DB0">
      <w:pPr>
        <w:tabs>
          <w:tab w:val="center" w:pos="5616"/>
          <w:tab w:val="right" w:pos="10152"/>
        </w:tabs>
        <w:spacing w:line="200" w:lineRule="atLeast"/>
        <w:ind w:left="720"/>
      </w:pPr>
    </w:p>
    <w:p w:rsidR="00CD3DB0" w:rsidRDefault="00414E79">
      <w:pPr>
        <w:tabs>
          <w:tab w:val="center" w:pos="5616"/>
          <w:tab w:val="right" w:pos="10152"/>
        </w:tabs>
        <w:spacing w:line="200" w:lineRule="atLeast"/>
        <w:ind w:left="720"/>
        <w:rPr>
          <w:rStyle w:val="Hipercze"/>
          <w:rFonts w:eastAsia="Times New Roman"/>
          <w:color w:val="auto"/>
          <w:u w:val="none"/>
        </w:rPr>
      </w:pPr>
      <w:r>
        <w:rPr>
          <w:rStyle w:val="Hipercze"/>
          <w:rFonts w:eastAsia="Times New Roman"/>
          <w:color w:val="auto"/>
          <w:u w:val="none"/>
        </w:rPr>
        <w:t>adres e-mail.............................................................................................................................</w:t>
      </w:r>
    </w:p>
    <w:p w:rsidR="00CD3DB0" w:rsidRDefault="00CD3DB0">
      <w:pPr>
        <w:tabs>
          <w:tab w:val="center" w:pos="5616"/>
          <w:tab w:val="right" w:pos="10152"/>
        </w:tabs>
        <w:spacing w:line="200" w:lineRule="atLeast"/>
      </w:pPr>
    </w:p>
    <w:p w:rsidR="00CD3DB0" w:rsidRDefault="00414E79">
      <w:pPr>
        <w:numPr>
          <w:ilvl w:val="0"/>
          <w:numId w:val="1"/>
        </w:numPr>
        <w:tabs>
          <w:tab w:val="left" w:pos="720"/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</w:rPr>
      </w:pPr>
      <w:r>
        <w:rPr>
          <w:rStyle w:val="Hipercze"/>
          <w:rFonts w:eastAsia="Times New Roman"/>
          <w:b/>
          <w:bCs/>
          <w:color w:val="auto"/>
          <w:u w:val="none"/>
        </w:rPr>
        <w:t>Jestem zainteresowany kupnem i oferujemy cenę za autobus :</w:t>
      </w:r>
    </w:p>
    <w:p w:rsidR="00CD3DB0" w:rsidRDefault="00CD3DB0">
      <w:pPr>
        <w:tabs>
          <w:tab w:val="left" w:pos="720"/>
          <w:tab w:val="center" w:pos="4896"/>
          <w:tab w:val="right" w:pos="9432"/>
        </w:tabs>
        <w:spacing w:line="20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0"/>
        <w:gridCol w:w="1133"/>
        <w:gridCol w:w="1350"/>
        <w:gridCol w:w="1350"/>
        <w:gridCol w:w="1817"/>
        <w:gridCol w:w="1878"/>
      </w:tblGrid>
      <w:tr w:rsidR="00CD3DB0"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414E7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pojazdu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414E7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pojazdu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414E7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 rejestracyjny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414E7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414E79" w:rsidP="003A680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</w:t>
            </w:r>
            <w:r w:rsidR="00527A4C">
              <w:rPr>
                <w:sz w:val="20"/>
                <w:szCs w:val="20"/>
              </w:rPr>
              <w:t xml:space="preserve"> </w:t>
            </w:r>
            <w:r w:rsidR="003A680C">
              <w:rPr>
                <w:sz w:val="20"/>
                <w:szCs w:val="20"/>
              </w:rPr>
              <w:t>Brutto</w:t>
            </w:r>
            <w:r>
              <w:rPr>
                <w:sz w:val="20"/>
                <w:szCs w:val="20"/>
              </w:rPr>
              <w:t xml:space="preserve"> w zł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DB0" w:rsidRDefault="00414E7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 oferowana </w:t>
            </w:r>
          </w:p>
          <w:p w:rsidR="00CD3DB0" w:rsidRDefault="003A680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="00527A4C">
              <w:rPr>
                <w:sz w:val="20"/>
                <w:szCs w:val="20"/>
              </w:rPr>
              <w:t xml:space="preserve"> </w:t>
            </w:r>
            <w:r w:rsidR="00414E79">
              <w:rPr>
                <w:sz w:val="20"/>
                <w:szCs w:val="20"/>
              </w:rPr>
              <w:t xml:space="preserve">w zł </w:t>
            </w:r>
          </w:p>
        </w:tc>
      </w:tr>
      <w:tr w:rsidR="00CD3DB0"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CD3DB0">
            <w:pPr>
              <w:pStyle w:val="Zawartotabeli"/>
              <w:snapToGrid w:val="0"/>
              <w:jc w:val="center"/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CD3DB0">
            <w:pPr>
              <w:pStyle w:val="Zawartotabeli"/>
              <w:snapToGrid w:val="0"/>
              <w:jc w:val="right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CD3DB0">
            <w:pPr>
              <w:pStyle w:val="Zawartotabeli"/>
              <w:snapToGrid w:val="0"/>
              <w:jc w:val="right"/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CD3DB0">
            <w:pPr>
              <w:pStyle w:val="Zawartotabeli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DB0" w:rsidRDefault="00CD3DB0" w:rsidP="00527A4C">
            <w:pPr>
              <w:pStyle w:val="Zawartotabeli"/>
              <w:snapToGrid w:val="0"/>
              <w:jc w:val="center"/>
            </w:pP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DB0" w:rsidRDefault="00CD3DB0">
            <w:pPr>
              <w:pStyle w:val="Zawartotabeli"/>
              <w:snapToGrid w:val="0"/>
              <w:jc w:val="right"/>
            </w:pPr>
          </w:p>
        </w:tc>
      </w:tr>
      <w:tr w:rsidR="00CD3DB0">
        <w:tc>
          <w:tcPr>
            <w:tcW w:w="9678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D3DB0" w:rsidRDefault="00CD3DB0">
            <w:pPr>
              <w:pStyle w:val="Zawartotabeli"/>
              <w:snapToGrid w:val="0"/>
            </w:pPr>
          </w:p>
          <w:p w:rsidR="00CD3DB0" w:rsidRDefault="00414E79">
            <w:pPr>
              <w:pStyle w:val="Zawartotabeli"/>
              <w:snapToGrid w:val="0"/>
            </w:pPr>
            <w:r>
              <w:t>słownie :</w:t>
            </w:r>
          </w:p>
        </w:tc>
      </w:tr>
      <w:tr w:rsidR="00CD3DB0">
        <w:tc>
          <w:tcPr>
            <w:tcW w:w="967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DB0" w:rsidRDefault="00CD3DB0">
            <w:pPr>
              <w:pStyle w:val="Zawartotabeli"/>
              <w:snapToGrid w:val="0"/>
            </w:pPr>
          </w:p>
        </w:tc>
      </w:tr>
    </w:tbl>
    <w:p w:rsidR="00CD3DB0" w:rsidRDefault="00CD3DB0">
      <w:pPr>
        <w:tabs>
          <w:tab w:val="center" w:pos="4896"/>
          <w:tab w:val="right" w:pos="9432"/>
        </w:tabs>
        <w:spacing w:line="200" w:lineRule="atLeast"/>
        <w:ind w:left="720"/>
      </w:pPr>
    </w:p>
    <w:p w:rsidR="00CD3DB0" w:rsidRPr="00A63754" w:rsidRDefault="00414E79">
      <w:pPr>
        <w:tabs>
          <w:tab w:val="center" w:pos="4896"/>
          <w:tab w:val="right" w:pos="9432"/>
        </w:tabs>
        <w:spacing w:line="200" w:lineRule="atLeast"/>
        <w:ind w:left="720"/>
        <w:rPr>
          <w:rStyle w:val="Hipercze"/>
          <w:rFonts w:eastAsia="Times New Roman"/>
          <w:color w:val="auto"/>
          <w:u w:val="none"/>
        </w:rPr>
      </w:pPr>
      <w:r w:rsidRPr="00A63754">
        <w:rPr>
          <w:rStyle w:val="Hipercze"/>
          <w:rFonts w:eastAsia="Times New Roman"/>
          <w:color w:val="auto"/>
          <w:u w:val="none"/>
        </w:rPr>
        <w:t>1. Oświadczam, że  zapoznałem  się z opisem przedmiotu sprzedaży i nie wnoszę do niego zastrzeżeń.</w:t>
      </w:r>
    </w:p>
    <w:p w:rsidR="00CD3DB0" w:rsidRPr="00A63754" w:rsidRDefault="00414E79">
      <w:pPr>
        <w:tabs>
          <w:tab w:val="center" w:pos="5616"/>
          <w:tab w:val="right" w:pos="10152"/>
        </w:tabs>
        <w:spacing w:line="200" w:lineRule="atLeast"/>
        <w:ind w:left="720"/>
        <w:rPr>
          <w:rStyle w:val="Hipercze"/>
          <w:rFonts w:eastAsia="Times New Roman"/>
          <w:color w:val="auto"/>
          <w:u w:val="none"/>
        </w:rPr>
      </w:pPr>
      <w:r w:rsidRPr="00A63754">
        <w:rPr>
          <w:rStyle w:val="Hipercze"/>
          <w:rFonts w:eastAsia="Times New Roman"/>
          <w:color w:val="auto"/>
          <w:u w:val="none"/>
        </w:rPr>
        <w:t>2. Oświadczam,  że  zdobyłem konieczne informacje  dotyczące  przedmiotu sprzedaży oraz przygotowania  i złożenia  oferty.</w:t>
      </w:r>
    </w:p>
    <w:p w:rsidR="00CD3DB0" w:rsidRPr="00A63754" w:rsidRDefault="00414E79">
      <w:pPr>
        <w:tabs>
          <w:tab w:val="center" w:pos="5616"/>
          <w:tab w:val="right" w:pos="10152"/>
        </w:tabs>
        <w:spacing w:line="200" w:lineRule="atLeast"/>
        <w:ind w:left="720"/>
        <w:rPr>
          <w:rStyle w:val="Hipercze"/>
          <w:rFonts w:eastAsia="Times New Roman"/>
          <w:color w:val="auto"/>
          <w:u w:val="none"/>
        </w:rPr>
      </w:pPr>
      <w:r w:rsidRPr="00A63754">
        <w:rPr>
          <w:rStyle w:val="Hipercze"/>
          <w:rFonts w:eastAsia="Times New Roman"/>
          <w:color w:val="auto"/>
          <w:u w:val="none"/>
        </w:rPr>
        <w:t>3. Oświadczam, że cena zawiera wszystkie koszty związane  z zakupem autobusu.</w:t>
      </w:r>
    </w:p>
    <w:p w:rsidR="00CD3DB0" w:rsidRPr="00A63754" w:rsidRDefault="00414E79">
      <w:pPr>
        <w:tabs>
          <w:tab w:val="center" w:pos="5616"/>
          <w:tab w:val="right" w:pos="10152"/>
        </w:tabs>
        <w:spacing w:line="200" w:lineRule="atLeast"/>
        <w:ind w:left="720"/>
        <w:rPr>
          <w:rStyle w:val="Hipercze"/>
          <w:rFonts w:eastAsia="Times New Roman"/>
          <w:color w:val="auto"/>
          <w:u w:val="none"/>
        </w:rPr>
      </w:pPr>
      <w:r w:rsidRPr="00A63754">
        <w:rPr>
          <w:rStyle w:val="Hipercze"/>
          <w:rFonts w:eastAsia="Times New Roman"/>
          <w:color w:val="auto"/>
          <w:u w:val="none"/>
        </w:rPr>
        <w:t>4. Oświadczam, że w przypadku wyboru mojej oferty  zobowiązuję się do zwarcia  umowy na warunkach w nim określonych, w miejscu i w terminie  wyznaczonym przez Sprzedającego.</w:t>
      </w:r>
    </w:p>
    <w:p w:rsidR="00CD3DB0" w:rsidRPr="00A63754" w:rsidRDefault="00414E79">
      <w:pPr>
        <w:tabs>
          <w:tab w:val="center" w:pos="5616"/>
          <w:tab w:val="right" w:pos="10152"/>
        </w:tabs>
        <w:spacing w:line="200" w:lineRule="atLeast"/>
        <w:ind w:left="720"/>
        <w:rPr>
          <w:rFonts w:eastAsia="Times New Roman"/>
          <w:b/>
          <w:sz w:val="28"/>
        </w:rPr>
      </w:pPr>
      <w:r w:rsidRPr="00A63754">
        <w:rPr>
          <w:rStyle w:val="Hipercze"/>
          <w:rFonts w:eastAsia="Times New Roman"/>
          <w:color w:val="auto"/>
          <w:u w:val="none"/>
        </w:rPr>
        <w:t xml:space="preserve">5.Oświadczam, że uważam się związany niniejszą ofertą cenową przez okres wskazany                w niniejszym przetargu tj.: przez  </w:t>
      </w:r>
      <w:r w:rsidR="00105AA3" w:rsidRPr="00A63754">
        <w:rPr>
          <w:rStyle w:val="Hipercze"/>
          <w:rFonts w:eastAsia="Times New Roman"/>
          <w:color w:val="auto"/>
          <w:u w:val="none"/>
        </w:rPr>
        <w:t>14</w:t>
      </w:r>
      <w:r w:rsidRPr="00A63754">
        <w:rPr>
          <w:rStyle w:val="Hipercze"/>
          <w:rFonts w:eastAsia="Times New Roman"/>
          <w:color w:val="auto"/>
          <w:u w:val="none"/>
        </w:rPr>
        <w:t xml:space="preserve"> dni.</w:t>
      </w:r>
      <w:r w:rsidRPr="00A63754">
        <w:rPr>
          <w:rFonts w:eastAsia="Times New Roman"/>
          <w:b/>
          <w:sz w:val="28"/>
        </w:rPr>
        <w:t xml:space="preserve"> </w:t>
      </w:r>
    </w:p>
    <w:p w:rsidR="00CD3DB0" w:rsidRPr="00A63754" w:rsidRDefault="00CD3DB0">
      <w:pPr>
        <w:tabs>
          <w:tab w:val="center" w:pos="5616"/>
          <w:tab w:val="right" w:pos="10152"/>
        </w:tabs>
        <w:spacing w:line="200" w:lineRule="atLeast"/>
      </w:pPr>
    </w:p>
    <w:p w:rsidR="00A63754" w:rsidRDefault="00A63754" w:rsidP="00105AA3">
      <w:pPr>
        <w:tabs>
          <w:tab w:val="center" w:pos="5616"/>
          <w:tab w:val="right" w:pos="10152"/>
        </w:tabs>
        <w:spacing w:line="200" w:lineRule="atLeast"/>
        <w:ind w:left="720"/>
        <w:rPr>
          <w:rFonts w:eastAsia="Times New Roman"/>
          <w:color w:val="FF0000"/>
        </w:rPr>
      </w:pPr>
    </w:p>
    <w:p w:rsidR="00A63754" w:rsidRDefault="00A63754" w:rsidP="00105AA3">
      <w:pPr>
        <w:tabs>
          <w:tab w:val="center" w:pos="5616"/>
          <w:tab w:val="right" w:pos="10152"/>
        </w:tabs>
        <w:spacing w:line="200" w:lineRule="atLeast"/>
        <w:ind w:left="720"/>
        <w:rPr>
          <w:rFonts w:eastAsia="Times New Roman"/>
          <w:color w:val="FF0000"/>
        </w:rPr>
      </w:pPr>
    </w:p>
    <w:p w:rsidR="00105AA3" w:rsidRDefault="00414E79" w:rsidP="00105AA3">
      <w:pPr>
        <w:tabs>
          <w:tab w:val="center" w:pos="5616"/>
          <w:tab w:val="right" w:pos="10152"/>
        </w:tabs>
        <w:spacing w:line="200" w:lineRule="atLeast"/>
        <w:ind w:left="720"/>
        <w:rPr>
          <w:rFonts w:eastAsia="Times New Roman"/>
        </w:rPr>
      </w:pPr>
      <w:r>
        <w:rPr>
          <w:rFonts w:eastAsia="Times New Roman"/>
        </w:rPr>
        <w:t xml:space="preserve">                                        </w:t>
      </w:r>
      <w:r w:rsidR="00105AA3">
        <w:rPr>
          <w:rFonts w:eastAsia="Times New Roman"/>
        </w:rPr>
        <w:t>Ofertę podpisał</w:t>
      </w:r>
    </w:p>
    <w:p w:rsidR="00CD3DB0" w:rsidRDefault="00CD3DB0">
      <w:pPr>
        <w:tabs>
          <w:tab w:val="center" w:pos="5616"/>
          <w:tab w:val="right" w:pos="10152"/>
        </w:tabs>
        <w:spacing w:line="200" w:lineRule="atLeast"/>
        <w:ind w:left="720"/>
        <w:rPr>
          <w:rFonts w:eastAsia="Times New Roman"/>
        </w:rPr>
      </w:pPr>
    </w:p>
    <w:p w:rsidR="00CD3DB0" w:rsidRDefault="00CD3DB0">
      <w:pPr>
        <w:tabs>
          <w:tab w:val="center" w:pos="5616"/>
          <w:tab w:val="right" w:pos="10152"/>
        </w:tabs>
        <w:spacing w:line="200" w:lineRule="atLeast"/>
        <w:ind w:left="720"/>
        <w:rPr>
          <w:rFonts w:eastAsia="Times New Roman"/>
          <w:b/>
          <w:sz w:val="28"/>
        </w:rPr>
      </w:pPr>
    </w:p>
    <w:p w:rsidR="00CD3DB0" w:rsidRDefault="00414E79">
      <w:pPr>
        <w:ind w:left="1416"/>
        <w:rPr>
          <w:rFonts w:eastAsia="Times New Roman"/>
        </w:rPr>
      </w:pPr>
      <w:r>
        <w:rPr>
          <w:rFonts w:eastAsia="Times New Roman"/>
        </w:rPr>
        <w:tab/>
        <w:t xml:space="preserve">                            .........................................................................................................</w:t>
      </w:r>
    </w:p>
    <w:p w:rsidR="00CD3DB0" w:rsidRPr="00105AA3" w:rsidRDefault="00414E79" w:rsidP="00105AA3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</w:t>
      </w:r>
      <w:r>
        <w:rPr>
          <w:rFonts w:eastAsia="Times New Roman"/>
          <w:sz w:val="20"/>
          <w:szCs w:val="20"/>
        </w:rPr>
        <w:t xml:space="preserve">(podpis i pieczęć uprawnionego przedstawiciela </w:t>
      </w:r>
      <w:r w:rsidRPr="00A63754">
        <w:rPr>
          <w:rFonts w:eastAsia="Times New Roman"/>
          <w:sz w:val="20"/>
          <w:szCs w:val="20"/>
        </w:rPr>
        <w:t>Oferenta</w:t>
      </w:r>
      <w:r>
        <w:rPr>
          <w:rFonts w:eastAsia="Times New Roman"/>
          <w:sz w:val="20"/>
          <w:szCs w:val="20"/>
        </w:rPr>
        <w:t xml:space="preserve">) </w:t>
      </w:r>
    </w:p>
    <w:p w:rsidR="00CD3DB0" w:rsidRDefault="00414E79">
      <w:r>
        <w:t>...............................................................</w:t>
      </w:r>
    </w:p>
    <w:p w:rsidR="00CD3DB0" w:rsidRDefault="00414E79">
      <w:r>
        <w:t xml:space="preserve">         (miejscowość, data)</w:t>
      </w:r>
    </w:p>
    <w:p w:rsidR="00CD3DB0" w:rsidRDefault="00CD3DB0"/>
    <w:p w:rsidR="00414E79" w:rsidRDefault="00414E79"/>
    <w:sectPr w:rsidR="00414E79" w:rsidSect="00CD3DB0">
      <w:pgSz w:w="11906" w:h="16838"/>
      <w:pgMar w:top="1134" w:right="1134" w:bottom="90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105AA3"/>
    <w:rsid w:val="000E7E51"/>
    <w:rsid w:val="00105AA3"/>
    <w:rsid w:val="003A680C"/>
    <w:rsid w:val="00414E79"/>
    <w:rsid w:val="004A3911"/>
    <w:rsid w:val="00527A4C"/>
    <w:rsid w:val="00A63754"/>
    <w:rsid w:val="00C3231F"/>
    <w:rsid w:val="00CD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B0"/>
    <w:pPr>
      <w:widowControl w:val="0"/>
      <w:suppressAutoHyphens/>
    </w:pPr>
    <w:rPr>
      <w:rFonts w:eastAsia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CD3DB0"/>
  </w:style>
  <w:style w:type="character" w:customStyle="1" w:styleId="Absatz-Standardschriftart">
    <w:name w:val="Absatz-Standardschriftart"/>
    <w:rsid w:val="00CD3DB0"/>
  </w:style>
  <w:style w:type="character" w:customStyle="1" w:styleId="WW-Absatz-Standardschriftart">
    <w:name w:val="WW-Absatz-Standardschriftart"/>
    <w:rsid w:val="00CD3DB0"/>
  </w:style>
  <w:style w:type="character" w:customStyle="1" w:styleId="WW-Absatz-Standardschriftart1">
    <w:name w:val="WW-Absatz-Standardschriftart1"/>
    <w:rsid w:val="00CD3DB0"/>
  </w:style>
  <w:style w:type="character" w:customStyle="1" w:styleId="WW-Absatz-Standardschriftart11">
    <w:name w:val="WW-Absatz-Standardschriftart11"/>
    <w:rsid w:val="00CD3DB0"/>
  </w:style>
  <w:style w:type="character" w:customStyle="1" w:styleId="WW-Absatz-Standardschriftart111">
    <w:name w:val="WW-Absatz-Standardschriftart111"/>
    <w:rsid w:val="00CD3DB0"/>
  </w:style>
  <w:style w:type="character" w:customStyle="1" w:styleId="WW-Absatz-Standardschriftart1111">
    <w:name w:val="WW-Absatz-Standardschriftart1111"/>
    <w:rsid w:val="00CD3DB0"/>
  </w:style>
  <w:style w:type="character" w:customStyle="1" w:styleId="WW-Absatz-Standardschriftart11111">
    <w:name w:val="WW-Absatz-Standardschriftart11111"/>
    <w:rsid w:val="00CD3DB0"/>
  </w:style>
  <w:style w:type="character" w:customStyle="1" w:styleId="WW-Absatz-Standardschriftart111111">
    <w:name w:val="WW-Absatz-Standardschriftart111111"/>
    <w:rsid w:val="00CD3DB0"/>
  </w:style>
  <w:style w:type="character" w:customStyle="1" w:styleId="WW-Absatz-Standardschriftart1111111">
    <w:name w:val="WW-Absatz-Standardschriftart1111111"/>
    <w:rsid w:val="00CD3DB0"/>
  </w:style>
  <w:style w:type="character" w:customStyle="1" w:styleId="WW-Absatz-Standardschriftart11111111">
    <w:name w:val="WW-Absatz-Standardschriftart11111111"/>
    <w:rsid w:val="00CD3DB0"/>
  </w:style>
  <w:style w:type="character" w:customStyle="1" w:styleId="WW-Absatz-Standardschriftart111111111">
    <w:name w:val="WW-Absatz-Standardschriftart111111111"/>
    <w:rsid w:val="00CD3DB0"/>
  </w:style>
  <w:style w:type="character" w:customStyle="1" w:styleId="WW-Absatz-Standardschriftart1111111111">
    <w:name w:val="WW-Absatz-Standardschriftart1111111111"/>
    <w:rsid w:val="00CD3DB0"/>
  </w:style>
  <w:style w:type="character" w:customStyle="1" w:styleId="WW-Absatz-Standardschriftart11111111111">
    <w:name w:val="WW-Absatz-Standardschriftart11111111111"/>
    <w:rsid w:val="00CD3DB0"/>
  </w:style>
  <w:style w:type="character" w:customStyle="1" w:styleId="WW-Absatz-Standardschriftart111111111111">
    <w:name w:val="WW-Absatz-Standardschriftart111111111111"/>
    <w:rsid w:val="00CD3DB0"/>
  </w:style>
  <w:style w:type="character" w:customStyle="1" w:styleId="WW-Absatz-Standardschriftart1111111111111">
    <w:name w:val="WW-Absatz-Standardschriftart1111111111111"/>
    <w:rsid w:val="00CD3DB0"/>
  </w:style>
  <w:style w:type="character" w:customStyle="1" w:styleId="WW-Absatz-Standardschriftart11111111111111">
    <w:name w:val="WW-Absatz-Standardschriftart11111111111111"/>
    <w:rsid w:val="00CD3DB0"/>
  </w:style>
  <w:style w:type="character" w:customStyle="1" w:styleId="WW-Absatz-Standardschriftart111111111111111">
    <w:name w:val="WW-Absatz-Standardschriftart111111111111111"/>
    <w:rsid w:val="00CD3DB0"/>
  </w:style>
  <w:style w:type="character" w:customStyle="1" w:styleId="WW-Absatz-Standardschriftart1111111111111111">
    <w:name w:val="WW-Absatz-Standardschriftart1111111111111111"/>
    <w:rsid w:val="00CD3DB0"/>
  </w:style>
  <w:style w:type="character" w:customStyle="1" w:styleId="WW-Absatz-Standardschriftart11111111111111111">
    <w:name w:val="WW-Absatz-Standardschriftart11111111111111111"/>
    <w:rsid w:val="00CD3DB0"/>
  </w:style>
  <w:style w:type="character" w:customStyle="1" w:styleId="WW8Num3z0">
    <w:name w:val="WW8Num3z0"/>
    <w:rsid w:val="00CD3DB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D3DB0"/>
    <w:rPr>
      <w:rFonts w:ascii="OpenSymbol" w:hAnsi="Open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CD3DB0"/>
  </w:style>
  <w:style w:type="character" w:customStyle="1" w:styleId="WW-Absatz-Standardschriftart1111111111111111111">
    <w:name w:val="WW-Absatz-Standardschriftart1111111111111111111"/>
    <w:rsid w:val="00CD3DB0"/>
  </w:style>
  <w:style w:type="character" w:customStyle="1" w:styleId="WW-Absatz-Standardschriftart11111111111111111111">
    <w:name w:val="WW-Absatz-Standardschriftart11111111111111111111"/>
    <w:rsid w:val="00CD3DB0"/>
  </w:style>
  <w:style w:type="character" w:customStyle="1" w:styleId="WW-Absatz-Standardschriftart111111111111111111111">
    <w:name w:val="WW-Absatz-Standardschriftart111111111111111111111"/>
    <w:rsid w:val="00CD3DB0"/>
  </w:style>
  <w:style w:type="character" w:customStyle="1" w:styleId="WW-Absatz-Standardschriftart1111111111111111111111">
    <w:name w:val="WW-Absatz-Standardschriftart1111111111111111111111"/>
    <w:rsid w:val="00CD3DB0"/>
  </w:style>
  <w:style w:type="character" w:customStyle="1" w:styleId="WW-Absatz-Standardschriftart11111111111111111111111">
    <w:name w:val="WW-Absatz-Standardschriftart11111111111111111111111"/>
    <w:rsid w:val="00CD3DB0"/>
  </w:style>
  <w:style w:type="character" w:customStyle="1" w:styleId="WW-Absatz-Standardschriftart111111111111111111111111">
    <w:name w:val="WW-Absatz-Standardschriftart111111111111111111111111"/>
    <w:rsid w:val="00CD3DB0"/>
  </w:style>
  <w:style w:type="character" w:customStyle="1" w:styleId="WW-Absatz-Standardschriftart1111111111111111111111111">
    <w:name w:val="WW-Absatz-Standardschriftart1111111111111111111111111"/>
    <w:rsid w:val="00CD3DB0"/>
  </w:style>
  <w:style w:type="character" w:customStyle="1" w:styleId="WW-Absatz-Standardschriftart11111111111111111111111111">
    <w:name w:val="WW-Absatz-Standardschriftart11111111111111111111111111"/>
    <w:rsid w:val="00CD3DB0"/>
  </w:style>
  <w:style w:type="character" w:customStyle="1" w:styleId="WW-Absatz-Standardschriftart111111111111111111111111111">
    <w:name w:val="WW-Absatz-Standardschriftart111111111111111111111111111"/>
    <w:rsid w:val="00CD3DB0"/>
  </w:style>
  <w:style w:type="character" w:customStyle="1" w:styleId="WW-Absatz-Standardschriftart1111111111111111111111111111">
    <w:name w:val="WW-Absatz-Standardschriftart1111111111111111111111111111"/>
    <w:rsid w:val="00CD3DB0"/>
  </w:style>
  <w:style w:type="character" w:customStyle="1" w:styleId="WW-Absatz-Standardschriftart11111111111111111111111111111">
    <w:name w:val="WW-Absatz-Standardschriftart11111111111111111111111111111"/>
    <w:rsid w:val="00CD3DB0"/>
  </w:style>
  <w:style w:type="character" w:customStyle="1" w:styleId="WW-Absatz-Standardschriftart111111111111111111111111111111">
    <w:name w:val="WW-Absatz-Standardschriftart111111111111111111111111111111"/>
    <w:rsid w:val="00CD3DB0"/>
  </w:style>
  <w:style w:type="character" w:customStyle="1" w:styleId="WW-Absatz-Standardschriftart1111111111111111111111111111111">
    <w:name w:val="WW-Absatz-Standardschriftart1111111111111111111111111111111"/>
    <w:rsid w:val="00CD3DB0"/>
  </w:style>
  <w:style w:type="character" w:customStyle="1" w:styleId="WW-Absatz-Standardschriftart11111111111111111111111111111111">
    <w:name w:val="WW-Absatz-Standardschriftart11111111111111111111111111111111"/>
    <w:rsid w:val="00CD3DB0"/>
  </w:style>
  <w:style w:type="character" w:customStyle="1" w:styleId="WW-Absatz-Standardschriftart111111111111111111111111111111111">
    <w:name w:val="WW-Absatz-Standardschriftart111111111111111111111111111111111"/>
    <w:rsid w:val="00CD3DB0"/>
  </w:style>
  <w:style w:type="character" w:customStyle="1" w:styleId="WW-Absatz-Standardschriftart1111111111111111111111111111111111">
    <w:name w:val="WW-Absatz-Standardschriftart1111111111111111111111111111111111"/>
    <w:rsid w:val="00CD3DB0"/>
  </w:style>
  <w:style w:type="character" w:customStyle="1" w:styleId="WW-Absatz-Standardschriftart11111111111111111111111111111111111">
    <w:name w:val="WW-Absatz-Standardschriftart11111111111111111111111111111111111"/>
    <w:rsid w:val="00CD3DB0"/>
  </w:style>
  <w:style w:type="character" w:customStyle="1" w:styleId="WW-Absatz-Standardschriftart111111111111111111111111111111111111">
    <w:name w:val="WW-Absatz-Standardschriftart111111111111111111111111111111111111"/>
    <w:rsid w:val="00CD3DB0"/>
  </w:style>
  <w:style w:type="character" w:customStyle="1" w:styleId="WW8Num4z0">
    <w:name w:val="WW8Num4z0"/>
    <w:rsid w:val="00CD3DB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CD3DB0"/>
  </w:style>
  <w:style w:type="character" w:customStyle="1" w:styleId="WW8Num5z0">
    <w:name w:val="WW8Num5z0"/>
    <w:rsid w:val="00CD3DB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CD3DB0"/>
  </w:style>
  <w:style w:type="character" w:customStyle="1" w:styleId="WW-Absatz-Standardschriftart111111111111111111111111111111111111111">
    <w:name w:val="WW-Absatz-Standardschriftart111111111111111111111111111111111111111"/>
    <w:rsid w:val="00CD3DB0"/>
  </w:style>
  <w:style w:type="character" w:customStyle="1" w:styleId="WW-Absatz-Standardschriftart1111111111111111111111111111111111111111">
    <w:name w:val="WW-Absatz-Standardschriftart1111111111111111111111111111111111111111"/>
    <w:rsid w:val="00CD3DB0"/>
  </w:style>
  <w:style w:type="character" w:customStyle="1" w:styleId="WW-Absatz-Standardschriftart11111111111111111111111111111111111111111">
    <w:name w:val="WW-Absatz-Standardschriftart11111111111111111111111111111111111111111"/>
    <w:rsid w:val="00CD3DB0"/>
  </w:style>
  <w:style w:type="character" w:customStyle="1" w:styleId="WW-Absatz-Standardschriftart111111111111111111111111111111111111111111">
    <w:name w:val="WW-Absatz-Standardschriftart111111111111111111111111111111111111111111"/>
    <w:rsid w:val="00CD3DB0"/>
  </w:style>
  <w:style w:type="character" w:customStyle="1" w:styleId="WW-Absatz-Standardschriftart1111111111111111111111111111111111111111111">
    <w:name w:val="WW-Absatz-Standardschriftart1111111111111111111111111111111111111111111"/>
    <w:rsid w:val="00CD3DB0"/>
  </w:style>
  <w:style w:type="character" w:customStyle="1" w:styleId="WW-Absatz-Standardschriftart11111111111111111111111111111111111111111111">
    <w:name w:val="WW-Absatz-Standardschriftart11111111111111111111111111111111111111111111"/>
    <w:rsid w:val="00CD3DB0"/>
  </w:style>
  <w:style w:type="character" w:customStyle="1" w:styleId="WW-Absatz-Standardschriftart111111111111111111111111111111111111111111111">
    <w:name w:val="WW-Absatz-Standardschriftart111111111111111111111111111111111111111111111"/>
    <w:rsid w:val="00CD3DB0"/>
  </w:style>
  <w:style w:type="character" w:customStyle="1" w:styleId="WW-Absatz-Standardschriftart1111111111111111111111111111111111111111111111">
    <w:name w:val="WW-Absatz-Standardschriftart1111111111111111111111111111111111111111111111"/>
    <w:rsid w:val="00CD3DB0"/>
  </w:style>
  <w:style w:type="character" w:customStyle="1" w:styleId="WW-Absatz-Standardschriftart11111111111111111111111111111111111111111111111">
    <w:name w:val="WW-Absatz-Standardschriftart11111111111111111111111111111111111111111111111"/>
    <w:rsid w:val="00CD3DB0"/>
  </w:style>
  <w:style w:type="character" w:customStyle="1" w:styleId="WW-Absatz-Standardschriftart111111111111111111111111111111111111111111111111">
    <w:name w:val="WW-Absatz-Standardschriftart111111111111111111111111111111111111111111111111"/>
    <w:rsid w:val="00CD3DB0"/>
  </w:style>
  <w:style w:type="character" w:customStyle="1" w:styleId="WW-Absatz-Standardschriftart1111111111111111111111111111111111111111111111111">
    <w:name w:val="WW-Absatz-Standardschriftart1111111111111111111111111111111111111111111111111"/>
    <w:rsid w:val="00CD3DB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3DB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3DB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3DB0"/>
  </w:style>
  <w:style w:type="character" w:customStyle="1" w:styleId="Domylnaczcionkaakapitu1">
    <w:name w:val="Domyślna czcionka akapitu1"/>
    <w:rsid w:val="00CD3DB0"/>
  </w:style>
  <w:style w:type="character" w:styleId="Hipercze">
    <w:name w:val="Hyperlink"/>
    <w:rsid w:val="00CD3DB0"/>
    <w:rPr>
      <w:color w:val="0000FF"/>
      <w:u w:val="single"/>
    </w:rPr>
  </w:style>
  <w:style w:type="character" w:customStyle="1" w:styleId="Znakinumeracji">
    <w:name w:val="Znaki numeracji"/>
    <w:rsid w:val="00CD3DB0"/>
  </w:style>
  <w:style w:type="character" w:customStyle="1" w:styleId="Symbolewypunktowania">
    <w:name w:val="Symbole wypunktowania"/>
    <w:rsid w:val="00CD3DB0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sid w:val="00CD3DB0"/>
    <w:rPr>
      <w:rFonts w:ascii="Tahoma" w:eastAsia="Tahoma" w:hAnsi="Tahoma" w:cs="Tahoma"/>
      <w:kern w:val="1"/>
      <w:sz w:val="16"/>
      <w:szCs w:val="16"/>
    </w:rPr>
  </w:style>
  <w:style w:type="paragraph" w:customStyle="1" w:styleId="Nagwek2">
    <w:name w:val="Nagłówek2"/>
    <w:basedOn w:val="Normalny"/>
    <w:next w:val="Tekstpodstawowy"/>
    <w:rsid w:val="00CD3D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D3DB0"/>
    <w:pPr>
      <w:spacing w:after="120"/>
    </w:pPr>
  </w:style>
  <w:style w:type="paragraph" w:styleId="Lista">
    <w:name w:val="List"/>
    <w:basedOn w:val="Tekstpodstawowy"/>
    <w:rsid w:val="00CD3DB0"/>
  </w:style>
  <w:style w:type="paragraph" w:customStyle="1" w:styleId="Podpis2">
    <w:name w:val="Podpis2"/>
    <w:basedOn w:val="Normalny"/>
    <w:rsid w:val="00CD3DB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D3DB0"/>
    <w:pPr>
      <w:suppressLineNumbers/>
    </w:pPr>
  </w:style>
  <w:style w:type="paragraph" w:customStyle="1" w:styleId="Nagwek1">
    <w:name w:val="Nagłówek1"/>
    <w:basedOn w:val="Normalny"/>
    <w:next w:val="Tekstpodstawowy"/>
    <w:rsid w:val="00CD3D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CD3DB0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CD3DB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rsid w:val="00CD3DB0"/>
    <w:pPr>
      <w:ind w:left="426"/>
    </w:pPr>
    <w:rPr>
      <w:szCs w:val="20"/>
    </w:rPr>
  </w:style>
  <w:style w:type="paragraph" w:customStyle="1" w:styleId="Zawartotabeli">
    <w:name w:val="Zawartość tabeli"/>
    <w:basedOn w:val="Normalny"/>
    <w:rsid w:val="00CD3DB0"/>
    <w:pPr>
      <w:suppressLineNumbers/>
    </w:pPr>
  </w:style>
  <w:style w:type="paragraph" w:customStyle="1" w:styleId="Nagwektabeli">
    <w:name w:val="Nagłówek tabeli"/>
    <w:basedOn w:val="Zawartotabeli"/>
    <w:rsid w:val="00CD3DB0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CD3DB0"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rsid w:val="00CD3DB0"/>
    <w:pPr>
      <w:jc w:val="center"/>
    </w:pPr>
    <w:rPr>
      <w:i/>
      <w:iCs/>
    </w:rPr>
  </w:style>
  <w:style w:type="paragraph" w:styleId="Tekstdymka">
    <w:name w:val="Balloon Text"/>
    <w:basedOn w:val="Normalny"/>
    <w:rsid w:val="00CD3DB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1926</Characters>
  <Application>Microsoft Office Word</Application>
  <DocSecurity>0</DocSecurity>
  <Lines>16</Lines>
  <Paragraphs>4</Paragraphs>
  <ScaleCrop>false</ScaleCrop>
  <Company>Pietrowice Wielkie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cp:lastModifiedBy>Urząd Gminy</cp:lastModifiedBy>
  <cp:revision>5</cp:revision>
  <cp:lastPrinted>2013-01-11T11:49:00Z</cp:lastPrinted>
  <dcterms:created xsi:type="dcterms:W3CDTF">2013-07-22T07:02:00Z</dcterms:created>
  <dcterms:modified xsi:type="dcterms:W3CDTF">2014-02-20T08:46:00Z</dcterms:modified>
</cp:coreProperties>
</file>